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33" w:rsidRDefault="00BF0833" w:rsidP="002F160B">
      <w:pPr>
        <w:jc w:val="center"/>
      </w:pPr>
      <w:r>
        <w:t>Speech by Sandra Connor, LWV ABC member</w:t>
      </w:r>
    </w:p>
    <w:p w:rsidR="00BF0833" w:rsidRDefault="00BF0833" w:rsidP="002F160B">
      <w:pPr>
        <w:jc w:val="center"/>
      </w:pPr>
      <w:r w:rsidRPr="00BF0833">
        <w:t xml:space="preserve">Opening Ceremony for </w:t>
      </w:r>
      <w:r w:rsidRPr="00BF0833">
        <w:rPr>
          <w:i/>
        </w:rPr>
        <w:t>A Century of Civic Engagement: League of Women Voters Minnesota Traveling Exhibit</w:t>
      </w:r>
      <w:r w:rsidRPr="00BF0833">
        <w:t xml:space="preserve"> </w:t>
      </w:r>
      <w:bookmarkStart w:id="0" w:name="_GoBack"/>
      <w:bookmarkEnd w:id="0"/>
    </w:p>
    <w:p w:rsidR="00BF0833" w:rsidRDefault="00BF0833" w:rsidP="002F160B">
      <w:pPr>
        <w:jc w:val="center"/>
      </w:pPr>
      <w:r>
        <w:t>Anoka County Library - Northtown Branch</w:t>
      </w:r>
    </w:p>
    <w:p w:rsidR="002F160B" w:rsidRDefault="002F160B" w:rsidP="002F160B">
      <w:pPr>
        <w:jc w:val="center"/>
      </w:pPr>
      <w:r>
        <w:t>Monday, January 13, 2020</w:t>
      </w:r>
    </w:p>
    <w:p w:rsidR="002F160B" w:rsidRDefault="002F160B" w:rsidP="002F160B">
      <w:pPr>
        <w:jc w:val="center"/>
      </w:pPr>
    </w:p>
    <w:p w:rsidR="002F160B" w:rsidRDefault="002F160B" w:rsidP="00DE2E9F">
      <w:r>
        <w:t>Good evening.  I am Sandy Connor from the</w:t>
      </w:r>
      <w:r w:rsidR="00B0644C">
        <w:t xml:space="preserve"> League of Women Voters</w:t>
      </w:r>
      <w:r>
        <w:t xml:space="preserve"> Anoka, Blaine, Coon Ra</w:t>
      </w:r>
      <w:r w:rsidR="00B0644C">
        <w:t xml:space="preserve">pids </w:t>
      </w:r>
      <w:r w:rsidR="00AB151C">
        <w:t>Area.</w:t>
      </w:r>
      <w:r>
        <w:t xml:space="preserve">  </w:t>
      </w:r>
      <w:r w:rsidR="00DE2E9F">
        <w:t xml:space="preserve"> </w:t>
      </w:r>
    </w:p>
    <w:p w:rsidR="00646AFE" w:rsidRDefault="00646AFE" w:rsidP="002F160B"/>
    <w:p w:rsidR="00646AFE" w:rsidRDefault="00646AFE" w:rsidP="002F160B">
      <w:r>
        <w:t>The League of Women Voters is a nonpartisan political organization which encourages informed and active participation in government and influences public policy through education and advocacy.</w:t>
      </w:r>
    </w:p>
    <w:p w:rsidR="002F160B" w:rsidRDefault="002F160B" w:rsidP="002F160B"/>
    <w:p w:rsidR="00381061" w:rsidRDefault="00DE51EA" w:rsidP="002F160B">
      <w:r>
        <w:t>League of Women Voters arose directly from the Women’s Suffrage movement which formally began at a convention held in Seneca, New York in 1848 and</w:t>
      </w:r>
      <w:r w:rsidR="00B0644C">
        <w:t xml:space="preserve"> ended</w:t>
      </w:r>
      <w:r>
        <w:t xml:space="preserve"> when the 19</w:t>
      </w:r>
      <w:r w:rsidRPr="00DE51EA">
        <w:rPr>
          <w:vertAlign w:val="superscript"/>
        </w:rPr>
        <w:t>th</w:t>
      </w:r>
      <w:r>
        <w:t xml:space="preserve"> Amendment </w:t>
      </w:r>
      <w:r w:rsidR="00540337">
        <w:t xml:space="preserve">became part of the US Constitution on </w:t>
      </w:r>
      <w:r w:rsidR="00596258">
        <w:t>August 18</w:t>
      </w:r>
      <w:r w:rsidR="00540337">
        <w:t>, 1920</w:t>
      </w:r>
      <w:r w:rsidR="00A657C2">
        <w:t>.</w:t>
      </w:r>
      <w:r w:rsidR="003C7A9D">
        <w:t xml:space="preserve">  The wording of the 19</w:t>
      </w:r>
      <w:r w:rsidR="003C7A9D" w:rsidRPr="003C7A9D">
        <w:rPr>
          <w:vertAlign w:val="superscript"/>
        </w:rPr>
        <w:t>th</w:t>
      </w:r>
      <w:r w:rsidR="003C7A9D">
        <w:t xml:space="preserve"> Amendment is the exact wording proposed by Susan B. Anthony in 1875.</w:t>
      </w:r>
    </w:p>
    <w:p w:rsidR="005847E6" w:rsidRDefault="005847E6" w:rsidP="002F160B"/>
    <w:p w:rsidR="005847E6" w:rsidRDefault="005847E6" w:rsidP="002F160B">
      <w:r>
        <w:t>The Seneca Falls Convention was organized by Elizabeth Cady Stanton and Lucretia Mott.  It produced a document entitled “Declaration of Sentiments” which stated that “All men and women are created equal”.</w:t>
      </w:r>
      <w:r w:rsidR="00AA6B9C">
        <w:t xml:space="preserve">  Women suffrage gained support during the 1850’s, but fell into the background during the Civil War.  During the 1860’s the women’s suffrage movement divided over the question</w:t>
      </w:r>
      <w:r w:rsidR="00845000">
        <w:t>s</w:t>
      </w:r>
      <w:r w:rsidR="00AA6B9C">
        <w:t xml:space="preserve"> of whether it should be tied to voting rights for blacks</w:t>
      </w:r>
      <w:r w:rsidR="00845000">
        <w:t xml:space="preserve"> and whether there should be a National Constitutional Amendment or state by state action</w:t>
      </w:r>
      <w:r w:rsidR="00AA6B9C">
        <w:t>.  Susan B. Anthony and Elizabeth Cady Stanton believed both blacks and women should be granted voting rights, and opposed the 15</w:t>
      </w:r>
      <w:r w:rsidR="00AA6B9C" w:rsidRPr="00AA6B9C">
        <w:rPr>
          <w:vertAlign w:val="superscript"/>
        </w:rPr>
        <w:t>th</w:t>
      </w:r>
      <w:r w:rsidR="00AA6B9C">
        <w:t xml:space="preserve"> Amendment for not doing that.  A member of this group, Lucy Stone, formed the National Woman Su</w:t>
      </w:r>
      <w:r w:rsidR="001C1BFB">
        <w:t>ffrage Association in 1869 to advocate</w:t>
      </w:r>
      <w:r w:rsidR="00AA6B9C">
        <w:t xml:space="preserve"> for a National Suffrage Amendment to the US Constitution.  Another faction believed voting rights for women and voting rights for blacks should be separate issues and formed</w:t>
      </w:r>
      <w:r w:rsidR="0004444A">
        <w:t xml:space="preserve"> American W</w:t>
      </w:r>
      <w:r w:rsidR="009545F0">
        <w:t>oma</w:t>
      </w:r>
      <w:r w:rsidR="0004444A">
        <w:t>n Suffrage Association to work for women’s suffrage on a state by state basis</w:t>
      </w:r>
      <w:r w:rsidR="009545F0">
        <w:t>.</w:t>
      </w:r>
      <w:r w:rsidR="001C1BFB">
        <w:t xml:space="preserve">  The groups also disagreed on tactics.</w:t>
      </w:r>
      <w:r w:rsidR="009545F0">
        <w:t xml:space="preserve">  In 1890 the two groups resolved their differences and united under the name National American Woman Suffrage Association with Elizabeth Cady Stanton as the first President.</w:t>
      </w:r>
    </w:p>
    <w:p w:rsidR="000E6039" w:rsidRDefault="000E6039" w:rsidP="002F160B"/>
    <w:p w:rsidR="00A657C2" w:rsidRDefault="000E6039" w:rsidP="002F160B">
      <w:r>
        <w:t>Susan B.</w:t>
      </w:r>
      <w:r w:rsidR="009E5468">
        <w:t xml:space="preserve"> Antho</w:t>
      </w:r>
      <w:r w:rsidR="00376A8F">
        <w:t xml:space="preserve">ny, Elizabeth Cady Stanton, </w:t>
      </w:r>
      <w:r w:rsidR="001E2F59">
        <w:t>Lucretia Mott</w:t>
      </w:r>
      <w:r w:rsidR="00376A8F">
        <w:t>, and Lucy Stone</w:t>
      </w:r>
      <w:r w:rsidR="00167EAA">
        <w:t xml:space="preserve"> are</w:t>
      </w:r>
      <w:r>
        <w:t xml:space="preserve"> names from the Suffragist movement that may be familiar to you.  Names that might not be familiar are Deliah Blasley, Addie </w:t>
      </w:r>
      <w:r w:rsidR="007A1EF3">
        <w:t>Hunton, Mary Church Turrell, and F</w:t>
      </w:r>
      <w:r w:rsidR="00C95B1F">
        <w:t>rances Ellen Watkins Harper</w:t>
      </w:r>
      <w:r w:rsidR="007A1EF3">
        <w:t xml:space="preserve">.  </w:t>
      </w:r>
      <w:r>
        <w:t xml:space="preserve">They are women of color who were important Suffragists.  Women of color were part of the Suffragist movement.  They participated in the parades and other activities with the white women.  However, women of color were required to march separately at the end of the parades.  That is one reason they seldom appear in pictures.  Another reason is that most newspapers of the time did not publish pictures of women of color.  </w:t>
      </w:r>
    </w:p>
    <w:p w:rsidR="00F7482C" w:rsidRDefault="00F7482C" w:rsidP="002F160B"/>
    <w:p w:rsidR="008C0AD7" w:rsidRDefault="00EA75C1" w:rsidP="008C0AD7">
      <w:r>
        <w:t>The first bill fo</w:t>
      </w:r>
      <w:r w:rsidR="00B0644C">
        <w:t>r national</w:t>
      </w:r>
      <w:r>
        <w:t xml:space="preserve"> universal suffrage was introduce in 1878 by California Senator Aaron A. Sargent.  That bill was introduced annually for 41 years.  </w:t>
      </w:r>
      <w:r w:rsidR="008C0AD7">
        <w:t>By 1920 women had full voting rights in 15 states, presidential voting rights in 28 states, and partial voting rights in many states.</w:t>
      </w:r>
    </w:p>
    <w:p w:rsidR="008C0AD7" w:rsidRDefault="008C0AD7" w:rsidP="002F160B"/>
    <w:p w:rsidR="00C83480" w:rsidRDefault="00381061" w:rsidP="00381061">
      <w:r>
        <w:t>Minnesota women had</w:t>
      </w:r>
      <w:r w:rsidR="0097236A">
        <w:t xml:space="preserve"> </w:t>
      </w:r>
      <w:r>
        <w:t>been active in the</w:t>
      </w:r>
      <w:r w:rsidR="00E60F41">
        <w:t xml:space="preserve"> suffragist</w:t>
      </w:r>
      <w:r>
        <w:t xml:space="preserve"> movement since the 1870’s</w:t>
      </w:r>
      <w:r w:rsidR="00F26187">
        <w:t xml:space="preserve"> and had sometimes organized in local groups.</w:t>
      </w:r>
      <w:r w:rsidR="00813CE5">
        <w:t xml:space="preserve">  </w:t>
      </w:r>
      <w:r w:rsidR="00D739E2">
        <w:t xml:space="preserve">The </w:t>
      </w:r>
      <w:r w:rsidR="00813CE5">
        <w:t xml:space="preserve">Minnesota Woman Suffrage Association was founded in 1881 in Hastings, Minnesota as a state wide organization.  </w:t>
      </w:r>
      <w:r w:rsidR="0036195B">
        <w:t xml:space="preserve">The </w:t>
      </w:r>
      <w:r w:rsidR="00D739E2">
        <w:t>first president o</w:t>
      </w:r>
      <w:r w:rsidR="0036195B">
        <w:t xml:space="preserve">f MWSA was Sarah Burger Stearns, </w:t>
      </w:r>
      <w:r w:rsidR="006F18D6">
        <w:t>one of the 14 women who organized MWSA.</w:t>
      </w:r>
      <w:r w:rsidR="002B43CB">
        <w:t xml:space="preserve">  Another prominent organizer was Harriet Bishop.</w:t>
      </w:r>
      <w:r>
        <w:t xml:space="preserve">  Locally, prominent Anoka resident Dr. Flora Aldrich was a Suffragist.</w:t>
      </w:r>
      <w:r w:rsidR="0081206E">
        <w:t xml:space="preserve">  Minnesota suffragists used methods which </w:t>
      </w:r>
      <w:r w:rsidR="0081206E">
        <w:lastRenderedPageBreak/>
        <w:t>were used on the national level – marches, parades, rallies, speeches</w:t>
      </w:r>
      <w:r w:rsidR="00F26187">
        <w:t>, gathering signatures on petitions, writing letters, publishing pamphlets, and attempting</w:t>
      </w:r>
      <w:r w:rsidR="0081206E">
        <w:t xml:space="preserve"> to influence the legislature.</w:t>
      </w:r>
      <w:r w:rsidR="009A0C33">
        <w:t xml:space="preserve"> </w:t>
      </w:r>
    </w:p>
    <w:p w:rsidR="006329CC" w:rsidRDefault="00C83480" w:rsidP="006329CC">
      <w:r>
        <w:t xml:space="preserve"> I</w:t>
      </w:r>
      <w:r w:rsidR="00FC0566">
        <w:t>n 1875 an amendment to the Minnesota State Constitution</w:t>
      </w:r>
      <w:r w:rsidR="009A0C33">
        <w:t xml:space="preserve"> granted women </w:t>
      </w:r>
      <w:r w:rsidR="00197BE5">
        <w:t xml:space="preserve">in Minnesota the right to vote </w:t>
      </w:r>
      <w:r w:rsidR="009A0C33">
        <w:t>in School Board elections.</w:t>
      </w:r>
      <w:r w:rsidR="00AA3843">
        <w:t xml:space="preserve">  In 1885 the efforts of Minnesota Woman Suffrage Association President Martha Ripley brought </w:t>
      </w:r>
      <w:r w:rsidR="00E315EC">
        <w:t>the American</w:t>
      </w:r>
      <w:r w:rsidR="001D5006">
        <w:t xml:space="preserve"> Woman Suffrage Associ</w:t>
      </w:r>
      <w:r w:rsidR="004E7596">
        <w:t xml:space="preserve">ation annual conference to </w:t>
      </w:r>
      <w:r w:rsidR="00695368">
        <w:t>Minnesota</w:t>
      </w:r>
      <w:r w:rsidR="001D5006">
        <w:t>.</w:t>
      </w:r>
      <w:r w:rsidR="00EA41B9">
        <w:t xml:space="preserve">  When National Woman Suffra</w:t>
      </w:r>
      <w:r w:rsidR="00B6384F">
        <w:t>ge Association and American Woma</w:t>
      </w:r>
      <w:r w:rsidR="00EA41B9">
        <w:t>n Suffrage Association merged in 1890, Minnesota Woman Suffrage Association became a Chapter of National America</w:t>
      </w:r>
      <w:r w:rsidR="00B6384F">
        <w:t>n Woma</w:t>
      </w:r>
      <w:r w:rsidR="00EA41B9">
        <w:t>n Suffrage Association.</w:t>
      </w:r>
      <w:r w:rsidR="00381061">
        <w:t xml:space="preserve"> </w:t>
      </w:r>
      <w:r w:rsidR="005752FE">
        <w:t xml:space="preserve">  </w:t>
      </w:r>
      <w:r w:rsidR="006329CC">
        <w:t>Clara Hampson Ueland organized a parade in 1914 in which 2,000 suffragists and suffragist supporters participated.  This parade gained national attention.  Nationally, Minnesota was considered an important player in the suffragist movement.</w:t>
      </w:r>
    </w:p>
    <w:p w:rsidR="00163C2A" w:rsidRDefault="00163C2A" w:rsidP="00381061"/>
    <w:p w:rsidR="00F340C5" w:rsidRDefault="005752FE" w:rsidP="00381061">
      <w:r>
        <w:t>In 1893, Minnesota Woman Suffrage Association made its first attempt to have the Minnesota Legislature pass a bill granting</w:t>
      </w:r>
      <w:r w:rsidR="00B240BD">
        <w:t xml:space="preserve"> full</w:t>
      </w:r>
      <w:r>
        <w:t xml:space="preserve"> voting rights to Minnesota Women.</w:t>
      </w:r>
      <w:r w:rsidR="0002248D">
        <w:t xml:space="preserve">  Working with the Populist Party, they came close.  The Senate voted to remove the word “male” from state voting requirements.  However,</w:t>
      </w:r>
      <w:r w:rsidR="00A417EC">
        <w:t xml:space="preserve"> the House did not </w:t>
      </w:r>
      <w:r w:rsidR="0002248D">
        <w:t>consider the bill before the end of the Legislative session.</w:t>
      </w:r>
      <w:r w:rsidR="00B6384F">
        <w:t xml:space="preserve">  Minnesota Woman Suffrage Association</w:t>
      </w:r>
      <w:r>
        <w:t xml:space="preserve"> continued to bring the proposal to every session of the Legislature until Minnesota ratified the 19</w:t>
      </w:r>
      <w:r w:rsidRPr="005752FE">
        <w:rPr>
          <w:vertAlign w:val="superscript"/>
        </w:rPr>
        <w:t>th</w:t>
      </w:r>
      <w:r>
        <w:t xml:space="preserve"> Amendment</w:t>
      </w:r>
      <w:r w:rsidR="006329CC">
        <w:t>.</w:t>
      </w:r>
    </w:p>
    <w:p w:rsidR="00FA74B0" w:rsidRDefault="00FA74B0" w:rsidP="00381061"/>
    <w:p w:rsidR="00044EBD" w:rsidRDefault="00F340C5" w:rsidP="00381061">
      <w:r>
        <w:t>The Minnesota branch of the National Women’s Party was another suffragist group active in Minnesota.  They supported more radical a</w:t>
      </w:r>
      <w:r w:rsidR="00A6750B">
        <w:t>ctions such as hunger strikes.  T</w:t>
      </w:r>
      <w:r w:rsidR="007E2D8F">
        <w:t xml:space="preserve">he two organizations </w:t>
      </w:r>
      <w:r w:rsidR="003B4559">
        <w:t xml:space="preserve">frequently worked </w:t>
      </w:r>
      <w:r w:rsidR="00890F16">
        <w:t>together for a common goal.  There were other smaller suffragist groups.  By 1919, 30,000 Minnesota women belonged to some suffragist organization.</w:t>
      </w:r>
      <w:r w:rsidR="00044EBD">
        <w:t xml:space="preserve"> </w:t>
      </w:r>
    </w:p>
    <w:p w:rsidR="00044EBD" w:rsidRDefault="00044EBD" w:rsidP="00381061"/>
    <w:p w:rsidR="00F340C5" w:rsidRDefault="00462D8E" w:rsidP="00381061">
      <w:r>
        <w:t xml:space="preserve">On March 20, </w:t>
      </w:r>
      <w:r w:rsidR="00044EBD">
        <w:t>1919 the</w:t>
      </w:r>
      <w:r w:rsidR="00001C21">
        <w:t xml:space="preserve"> Minnesota Legislature granted Minnesota women the right to vote in Presidential elections.</w:t>
      </w:r>
    </w:p>
    <w:p w:rsidR="00381061" w:rsidRDefault="00381061" w:rsidP="00381061"/>
    <w:p w:rsidR="00A657C2" w:rsidRDefault="00381061" w:rsidP="00A657C2">
      <w:r>
        <w:t>In March 1919 the National American Woman Suffrage Association created League of Women Voters as an auxiliary organization.</w:t>
      </w:r>
      <w:r w:rsidRPr="00A27347">
        <w:t xml:space="preserve"> </w:t>
      </w:r>
      <w:r>
        <w:t>When a state ratified the 19</w:t>
      </w:r>
      <w:r w:rsidRPr="00443905">
        <w:rPr>
          <w:vertAlign w:val="superscript"/>
        </w:rPr>
        <w:t>th</w:t>
      </w:r>
      <w:r>
        <w:t xml:space="preserve"> Amendment, women in that state became eligible to join League of Women Voters.  On September 8, 1919 Minnesota became the 15</w:t>
      </w:r>
      <w:r w:rsidRPr="008F1DFA">
        <w:rPr>
          <w:vertAlign w:val="superscript"/>
        </w:rPr>
        <w:t>th</w:t>
      </w:r>
      <w:r>
        <w:t xml:space="preserve"> state to ratify the 19</w:t>
      </w:r>
      <w:r w:rsidRPr="008F1DFA">
        <w:rPr>
          <w:vertAlign w:val="superscript"/>
        </w:rPr>
        <w:t>th</w:t>
      </w:r>
      <w:r>
        <w:t xml:space="preserve"> Amendment.  </w:t>
      </w:r>
      <w:r w:rsidR="00315CE9">
        <w:t>On October 29</w:t>
      </w:r>
      <w:r w:rsidR="00933866">
        <w:t>, 1919</w:t>
      </w:r>
      <w:r>
        <w:t>, Minnesota Woman Suffrage Association reincorporated as League of Women Voters, Minnesota.</w:t>
      </w:r>
      <w:r w:rsidR="00A657C2">
        <w:t xml:space="preserve"> </w:t>
      </w:r>
      <w:r w:rsidR="00AC381B">
        <w:t xml:space="preserve">Clara Ueland served as the first president for a few months, then was replaced by </w:t>
      </w:r>
      <w:r w:rsidR="00AC381B">
        <w:rPr>
          <w:color w:val="555555"/>
        </w:rPr>
        <w:t>Marguerite Wells</w:t>
      </w:r>
      <w:r w:rsidR="00E66EDD">
        <w:rPr>
          <w:color w:val="555555"/>
        </w:rPr>
        <w:t>.</w:t>
      </w:r>
      <w:r w:rsidR="0025367E">
        <w:t xml:space="preserve"> On</w:t>
      </w:r>
      <w:r w:rsidR="00A657C2">
        <w:t xml:space="preserve"> February 14, 1920 League of Women Voters became an independent organization.</w:t>
      </w:r>
    </w:p>
    <w:p w:rsidR="0023407D" w:rsidRDefault="0023407D" w:rsidP="00A657C2"/>
    <w:p w:rsidR="0023407D" w:rsidRDefault="0023407D" w:rsidP="00A657C2">
      <w:r>
        <w:t>The original goal of LWVMN was to educate</w:t>
      </w:r>
      <w:r w:rsidR="0068048D">
        <w:t xml:space="preserve"> and encourage</w:t>
      </w:r>
      <w:r>
        <w:t xml:space="preserve"> women to participate in political activity.  This</w:t>
      </w:r>
      <w:r w:rsidR="00536373">
        <w:t xml:space="preserve"> soon expanded to </w:t>
      </w:r>
      <w:r w:rsidR="00E21D26">
        <w:t>educating and encouraging everyone to participate in political activity,</w:t>
      </w:r>
      <w:r>
        <w:t xml:space="preserve"> studying issues and forming positions in the public interest, and taking a position on many public welfare issues such as education, natural resources, public finance, and civil rights.</w:t>
      </w:r>
    </w:p>
    <w:p w:rsidR="0090577F" w:rsidRDefault="0090577F" w:rsidP="00711849"/>
    <w:p w:rsidR="00711849" w:rsidRDefault="0090577F" w:rsidP="00711849">
      <w:r>
        <w:t>LWV does not support or oppose any candidate or political part</w:t>
      </w:r>
      <w:r w:rsidR="009136A3">
        <w:t>y</w:t>
      </w:r>
      <w:r>
        <w:t>.  LWV does not endorse candidates for office.</w:t>
      </w:r>
      <w:r w:rsidR="00F83424">
        <w:t xml:space="preserve"> </w:t>
      </w:r>
      <w:r w:rsidR="003A752A">
        <w:t>From the beginning LWV</w:t>
      </w:r>
      <w:r w:rsidR="00711849">
        <w:t xml:space="preserve"> has worked to help people understand the voting process,</w:t>
      </w:r>
      <w:r w:rsidR="0084727D">
        <w:t xml:space="preserve"> register</w:t>
      </w:r>
      <w:r w:rsidR="00711849">
        <w:t xml:space="preserve"> voters, inform voters through candidate forums,</w:t>
      </w:r>
      <w:r w:rsidR="009136A3">
        <w:t xml:space="preserve"> lobby legislator</w:t>
      </w:r>
      <w:r w:rsidR="003A752A">
        <w:t xml:space="preserve">s to support positions which LWV research has found will benefit the public, observe public meetings to promote openness and public access, </w:t>
      </w:r>
      <w:r w:rsidR="00711849">
        <w:t>and provide information about the election process.</w:t>
      </w:r>
      <w:r w:rsidR="00E03713">
        <w:t xml:space="preserve">  Our goal is for everyone to become informed and active participants in</w:t>
      </w:r>
      <w:r w:rsidR="0072108D">
        <w:t xml:space="preserve"> the</w:t>
      </w:r>
      <w:r w:rsidR="00E03713">
        <w:t xml:space="preserve"> political process and to vote.</w:t>
      </w:r>
    </w:p>
    <w:p w:rsidR="00DB7245" w:rsidRDefault="00DB7245" w:rsidP="00711849"/>
    <w:p w:rsidR="00D82F3B" w:rsidRDefault="00F05333" w:rsidP="00DB7245">
      <w:r>
        <w:lastRenderedPageBreak/>
        <w:t xml:space="preserve">Since 1946, </w:t>
      </w:r>
      <w:r w:rsidR="00DB7245">
        <w:t xml:space="preserve">League of Women Voters is organized as </w:t>
      </w:r>
      <w:r w:rsidR="00485FEB">
        <w:t>LWVUS,</w:t>
      </w:r>
      <w:r w:rsidR="00DB7245">
        <w:t xml:space="preserve"> LWVMN, and local Chapters.   Since 1974 men are eligible for full membership. In 2016 it was decided that citizenship would no longer be a r</w:t>
      </w:r>
      <w:r w:rsidR="0084727D">
        <w:t>equirement for voting members in</w:t>
      </w:r>
      <w:r w:rsidR="00DB7245">
        <w:t xml:space="preserve"> League.  Full membership is open to anyone age 16 or older.</w:t>
      </w:r>
    </w:p>
    <w:p w:rsidR="00D82F3B" w:rsidRDefault="00D82F3B" w:rsidP="00DB7245"/>
    <w:p w:rsidR="00D82F3B" w:rsidRDefault="00D82F3B" w:rsidP="00D82F3B">
      <w:r>
        <w:t>In 1938 a Chapter</w:t>
      </w:r>
      <w:r w:rsidR="00533EEE">
        <w:t xml:space="preserve"> of League of Women Voters</w:t>
      </w:r>
      <w:r>
        <w:t xml:space="preserve"> was founded in Anoka which today is League of Women Voters Anoka, Blaine, Coon Rapids Area.   The Chapter was organized at a Tea held by Mrs. Mary Hensler Spurzen on May 18, 1938</w:t>
      </w:r>
      <w:r w:rsidRPr="00D82F3B">
        <w:t xml:space="preserve"> </w:t>
      </w:r>
      <w:r>
        <w:t>Two women from LWV MN</w:t>
      </w:r>
      <w:r w:rsidR="005B255A">
        <w:t xml:space="preserve"> </w:t>
      </w:r>
      <w:r w:rsidR="0084745A">
        <w:t>came to</w:t>
      </w:r>
      <w:r w:rsidR="004B7D6D">
        <w:t xml:space="preserve"> Anoka to</w:t>
      </w:r>
      <w:r>
        <w:t xml:space="preserve"> help establish the new Chapter.  At that time it was customary for ladies to wear the</w:t>
      </w:r>
      <w:r w:rsidR="00502141">
        <w:t>ir hats at formal meetings.  W</w:t>
      </w:r>
      <w:r>
        <w:t>hen Mary took the ladies upstairs to</w:t>
      </w:r>
      <w:r w:rsidR="005B255A">
        <w:t xml:space="preserve"> </w:t>
      </w:r>
      <w:r>
        <w:t>show them where to leave their coats, they asked whether they should wear their hats.  Mary replied that Anoka was pretty informal and the ladies usually didn’t wear hats at meetin</w:t>
      </w:r>
      <w:r w:rsidR="00B02DBD">
        <w:t xml:space="preserve">gs.  The visiting </w:t>
      </w:r>
      <w:r w:rsidR="005B255A">
        <w:t>ladies wanted to fit in</w:t>
      </w:r>
      <w:r>
        <w:t>, so they took off their ha</w:t>
      </w:r>
      <w:r w:rsidR="005B255A">
        <w:t xml:space="preserve">ts.  When they went downstairs, they found that every one of the Anoka women was wearing </w:t>
      </w:r>
      <w:r>
        <w:t xml:space="preserve">her hat! Hats or not, LWV was soon active in Anoka and has continued to be active to the present time. </w:t>
      </w:r>
    </w:p>
    <w:p w:rsidR="00CE053C" w:rsidRDefault="00CE053C" w:rsidP="00D82F3B"/>
    <w:p w:rsidR="00CE053C" w:rsidRDefault="00CE053C" w:rsidP="00CE053C">
      <w:r>
        <w:t>As you would expect, one of the first projects was having a booth at the Anoka County Fair to help women register to vote, show them how to vote using a sample ballot, and let them know what to expect at the polling place and what documents to bring with them.</w:t>
      </w:r>
    </w:p>
    <w:p w:rsidR="00CE053C" w:rsidRDefault="00CE053C" w:rsidP="00CE053C"/>
    <w:p w:rsidR="00CE053C" w:rsidRDefault="00CE053C" w:rsidP="00CE053C">
      <w:r>
        <w:t>Not so expectedly, another early project was working to establish city wide garbage collection in the City of Anoka in 1940.  Until that time,</w:t>
      </w:r>
      <w:r w:rsidR="004275E2">
        <w:t xml:space="preserve"> some</w:t>
      </w:r>
      <w:r>
        <w:t xml:space="preserve"> people buried garbage in their back yards.  The League went on to</w:t>
      </w:r>
      <w:r w:rsidR="000D4D99">
        <w:t xml:space="preserve"> help</w:t>
      </w:r>
      <w:r>
        <w:t xml:space="preserve"> get public garbage cans on city streets in Anoka to keep the city clean.</w:t>
      </w:r>
    </w:p>
    <w:p w:rsidR="00711849" w:rsidRDefault="00711849" w:rsidP="00711849"/>
    <w:p w:rsidR="007D2D1D" w:rsidRDefault="007D2D1D" w:rsidP="00711849">
      <w:r>
        <w:t>Later the Blaine, Columbia Heights, Coon Rapids, and Fridley Chapters merged with the Anoka Chapter to form League of Women Voters Anoka, Blaine, Coon Rapids Area</w:t>
      </w:r>
      <w:r w:rsidR="00270FEE">
        <w:t xml:space="preserve">. </w:t>
      </w:r>
      <w:r>
        <w:t xml:space="preserve"> </w:t>
      </w:r>
    </w:p>
    <w:p w:rsidR="007D2D1D" w:rsidRDefault="007D2D1D" w:rsidP="00711849"/>
    <w:p w:rsidR="00711849" w:rsidRDefault="00711849" w:rsidP="00711849">
      <w:r>
        <w:t xml:space="preserve">LWV ABC has been involved </w:t>
      </w:r>
      <w:r w:rsidR="00843545">
        <w:t xml:space="preserve">in many projects to benefit </w:t>
      </w:r>
      <w:r>
        <w:t>local communities.  These include working to establish city wide garbage collection in Anoka, study of the Rice Creek Watershed, Ban the Can, permanent absentee ballot legislation, the Bee Safe program, and work for a pollinator friendly environment.</w:t>
      </w:r>
    </w:p>
    <w:p w:rsidR="00783CFE" w:rsidRDefault="00783CFE" w:rsidP="00711849"/>
    <w:p w:rsidR="00783CFE" w:rsidRDefault="00783CFE" w:rsidP="00783CFE">
      <w:pPr>
        <w:rPr>
          <w:rFonts w:eastAsia="Times New Roman" w:cs="Times New Roman"/>
        </w:rPr>
      </w:pPr>
      <w:r>
        <w:rPr>
          <w:rFonts w:eastAsia="Times New Roman" w:cs="Times New Roman"/>
        </w:rPr>
        <w:t>T</w:t>
      </w:r>
      <w:r w:rsidRPr="00D96A32">
        <w:rPr>
          <w:rFonts w:eastAsia="Times New Roman" w:cs="Times New Roman"/>
        </w:rPr>
        <w:t>he Permanent Absentee Ballot</w:t>
      </w:r>
      <w:r>
        <w:rPr>
          <w:rFonts w:eastAsia="Times New Roman" w:cs="Times New Roman"/>
        </w:rPr>
        <w:t xml:space="preserve"> which requires absentee ballots to be mailed to eligible voters for each election rather than requiring the voter request a ballot every time</w:t>
      </w:r>
      <w:r w:rsidRPr="00D96A32">
        <w:rPr>
          <w:rFonts w:eastAsia="Times New Roman" w:cs="Times New Roman"/>
        </w:rPr>
        <w:t xml:space="preserve"> was achieved</w:t>
      </w:r>
      <w:r w:rsidR="008A07C1">
        <w:rPr>
          <w:rFonts w:eastAsia="Times New Roman" w:cs="Times New Roman"/>
        </w:rPr>
        <w:t xml:space="preserve"> in 1990</w:t>
      </w:r>
      <w:r w:rsidRPr="00D96A32">
        <w:rPr>
          <w:rFonts w:eastAsia="Times New Roman" w:cs="Times New Roman"/>
        </w:rPr>
        <w:t xml:space="preserve"> largely through the lobbying efforts of LWV ABC member Sandra Shanley.  </w:t>
      </w:r>
    </w:p>
    <w:p w:rsidR="00564EB6" w:rsidRDefault="00564EB6" w:rsidP="00783CFE">
      <w:pPr>
        <w:rPr>
          <w:rFonts w:eastAsia="Times New Roman" w:cs="Times New Roman"/>
        </w:rPr>
      </w:pPr>
    </w:p>
    <w:p w:rsidR="00564EB6" w:rsidRDefault="00564EB6" w:rsidP="00564EB6">
      <w:r>
        <w:t xml:space="preserve">The Bee Safe program  </w:t>
      </w:r>
    </w:p>
    <w:p w:rsidR="00564EB6" w:rsidRDefault="00564EB6" w:rsidP="00564EB6">
      <w:pPr>
        <w:rPr>
          <w:rFonts w:cs="Times New Roman"/>
        </w:rPr>
      </w:pPr>
      <w:r>
        <w:rPr>
          <w:rFonts w:cs="Times New Roman"/>
        </w:rPr>
        <w:t xml:space="preserve">During 2004 LWV </w:t>
      </w:r>
      <w:r w:rsidRPr="00287C6C">
        <w:rPr>
          <w:rFonts w:cs="Times New Roman"/>
        </w:rPr>
        <w:t>ABC conducted a “Bee Safe” campaign to raise awareness about hazardous household products in an effort to protect children, families and the environment. We applied for a grant from Community POWER (Partners on Waste Education and Reduction) and worked with Anoka County Integrated Waste Management Department to design graphics and a curriculum to inform citizens about household hazardous chemicals and safe disposal of waste. We hired an intern who set up multiple events during the year including tables at the Anoka Co. Fair and Andover and Champlin festivals,</w:t>
      </w:r>
      <w:r>
        <w:rPr>
          <w:rFonts w:cs="Times New Roman"/>
        </w:rPr>
        <w:t xml:space="preserve"> and</w:t>
      </w:r>
      <w:r w:rsidRPr="00287C6C">
        <w:rPr>
          <w:rFonts w:cs="Times New Roman"/>
        </w:rPr>
        <w:t xml:space="preserve"> Early Childhood classes for parents.  </w:t>
      </w:r>
    </w:p>
    <w:p w:rsidR="00564EB6" w:rsidRPr="00287C6C" w:rsidRDefault="00564EB6" w:rsidP="00564EB6">
      <w:pPr>
        <w:rPr>
          <w:rFonts w:cs="Times New Roman"/>
        </w:rPr>
      </w:pPr>
    </w:p>
    <w:p w:rsidR="00564EB6" w:rsidRPr="00177E2C" w:rsidRDefault="00564EB6" w:rsidP="00564EB6">
      <w:pPr>
        <w:rPr>
          <w:color w:val="FF0000"/>
        </w:rPr>
      </w:pPr>
      <w:r w:rsidRPr="00294C9F">
        <w:t>Pollinator/Environment</w:t>
      </w:r>
      <w:r>
        <w:t xml:space="preserve">  </w:t>
      </w:r>
    </w:p>
    <w:p w:rsidR="00564EB6" w:rsidRDefault="00564EB6" w:rsidP="00564EB6">
      <w:pPr>
        <w:rPr>
          <w:rFonts w:cs="Times New Roman"/>
        </w:rPr>
      </w:pPr>
      <w:r w:rsidRPr="00294C9F">
        <w:rPr>
          <w:rFonts w:cs="Times New Roman"/>
        </w:rPr>
        <w:t>Loss of habitat and widespread use of neonicotinoid pesticides are implicated in the collapse of bee colonies and sharp decline in numbers of butterflies, birds and other pollin</w:t>
      </w:r>
      <w:r>
        <w:rPr>
          <w:rFonts w:cs="Times New Roman"/>
        </w:rPr>
        <w:t xml:space="preserve">ators. </w:t>
      </w:r>
      <w:r w:rsidRPr="00294C9F">
        <w:rPr>
          <w:rFonts w:cs="Times New Roman"/>
        </w:rPr>
        <w:t>LWV ABC members conducted a year-long pollinator project in 2015 to raise awareness and influence our cities to establish more pollinator friendly practices.  We had speakers at meetings</w:t>
      </w:r>
      <w:r>
        <w:rPr>
          <w:rFonts w:cs="Times New Roman"/>
        </w:rPr>
        <w:t xml:space="preserve">, walked in parades sometimes in bee </w:t>
      </w:r>
      <w:r>
        <w:rPr>
          <w:rFonts w:cs="Times New Roman"/>
        </w:rPr>
        <w:lastRenderedPageBreak/>
        <w:t>and butterfly costumes, had displays at libraries and community festivals and collected “Bee Safe Cities” proclamations</w:t>
      </w:r>
      <w:r w:rsidRPr="00294C9F">
        <w:rPr>
          <w:rFonts w:cs="Times New Roman"/>
        </w:rPr>
        <w:t xml:space="preserve">.  </w:t>
      </w:r>
      <w:r>
        <w:rPr>
          <w:rFonts w:cs="Times New Roman"/>
        </w:rPr>
        <w:t xml:space="preserve"> </w:t>
      </w:r>
    </w:p>
    <w:p w:rsidR="006C6A76" w:rsidRDefault="006C6A76" w:rsidP="00564EB6">
      <w:pPr>
        <w:rPr>
          <w:rFonts w:cs="Times New Roman"/>
        </w:rPr>
      </w:pPr>
    </w:p>
    <w:p w:rsidR="00D11386" w:rsidRDefault="00D11386" w:rsidP="006C6A76">
      <w:pPr>
        <w:rPr>
          <w:rFonts w:ascii="Calibri" w:eastAsia="Times New Roman" w:hAnsi="Calibri" w:cs="Times New Roman"/>
        </w:rPr>
      </w:pPr>
    </w:p>
    <w:p w:rsidR="006C6A76" w:rsidRPr="006C6A76" w:rsidRDefault="007729A0" w:rsidP="006C6A76">
      <w:pPr>
        <w:rPr>
          <w:rFonts w:ascii="Times New Roman" w:eastAsia="Times New Roman" w:hAnsi="Times New Roman" w:cs="Times New Roman"/>
          <w:sz w:val="24"/>
          <w:szCs w:val="24"/>
        </w:rPr>
      </w:pPr>
      <w:r>
        <w:rPr>
          <w:rFonts w:ascii="Calibri" w:eastAsia="Times New Roman" w:hAnsi="Calibri" w:cs="Times New Roman"/>
        </w:rPr>
        <w:t>O</w:t>
      </w:r>
      <w:r w:rsidR="006C6A76" w:rsidRPr="006C6A76">
        <w:rPr>
          <w:rFonts w:ascii="Calibri" w:eastAsia="Times New Roman" w:hAnsi="Calibri" w:cs="Times New Roman"/>
        </w:rPr>
        <w:t>pportunities fo</w:t>
      </w:r>
      <w:r>
        <w:rPr>
          <w:rFonts w:ascii="Calibri" w:eastAsia="Times New Roman" w:hAnsi="Calibri" w:cs="Times New Roman"/>
        </w:rPr>
        <w:t>r becoming active in LWV ABC include</w:t>
      </w:r>
      <w:r w:rsidR="006C6A76" w:rsidRPr="006C6A76">
        <w:rPr>
          <w:rFonts w:ascii="Calibri" w:eastAsia="Times New Roman" w:hAnsi="Calibri" w:cs="Times New Roman"/>
        </w:rPr>
        <w:t>:</w:t>
      </w:r>
    </w:p>
    <w:p w:rsidR="006C6A76" w:rsidRDefault="006C6A76" w:rsidP="006C6A76">
      <w:pPr>
        <w:rPr>
          <w:rFonts w:ascii="Calibri" w:eastAsia="Times New Roman" w:hAnsi="Calibri" w:cs="Times New Roman"/>
        </w:rPr>
      </w:pPr>
      <w:r w:rsidRPr="006C6A76">
        <w:rPr>
          <w:rFonts w:ascii="Calibri" w:eastAsia="Times New Roman" w:hAnsi="Calibri" w:cs="Times New Roman"/>
        </w:rPr>
        <w:t>Membership Committee works to attract new members and retain current members.  They look for ways to enhance the membership experience.</w:t>
      </w:r>
    </w:p>
    <w:p w:rsidR="00450FE3" w:rsidRDefault="00450FE3" w:rsidP="006C6A76">
      <w:pPr>
        <w:rPr>
          <w:rFonts w:ascii="Calibri" w:eastAsia="Times New Roman" w:hAnsi="Calibri" w:cs="Times New Roman"/>
        </w:rPr>
      </w:pPr>
    </w:p>
    <w:p w:rsidR="00450FE3" w:rsidRDefault="00450FE3" w:rsidP="00450FE3">
      <w:pPr>
        <w:rPr>
          <w:rFonts w:ascii="Calibri" w:eastAsia="Times New Roman" w:hAnsi="Calibri" w:cs="Times New Roman"/>
        </w:rPr>
      </w:pPr>
      <w:r w:rsidRPr="006C6A76">
        <w:rPr>
          <w:rFonts w:ascii="Calibri" w:eastAsia="Times New Roman" w:hAnsi="Calibri" w:cs="Times New Roman"/>
        </w:rPr>
        <w:t>New Member On-boarding group strives to make new members feel welcome and have a successful start in LWV ABC.</w:t>
      </w:r>
    </w:p>
    <w:p w:rsidR="006C6A76" w:rsidRPr="006C6A76" w:rsidRDefault="006C6A76" w:rsidP="006C6A76">
      <w:pPr>
        <w:rPr>
          <w:rFonts w:ascii="Times New Roman" w:eastAsia="Times New Roman" w:hAnsi="Times New Roman" w:cs="Times New Roman"/>
          <w:sz w:val="24"/>
          <w:szCs w:val="24"/>
        </w:rPr>
      </w:pPr>
    </w:p>
    <w:p w:rsidR="006C6A76" w:rsidRDefault="006C6A76" w:rsidP="006C6A76">
      <w:pPr>
        <w:rPr>
          <w:rFonts w:ascii="Calibri" w:eastAsia="Times New Roman" w:hAnsi="Calibri" w:cs="Times New Roman"/>
        </w:rPr>
      </w:pPr>
      <w:r w:rsidRPr="006C6A76">
        <w:rPr>
          <w:rFonts w:ascii="Calibri" w:eastAsia="Times New Roman" w:hAnsi="Calibri" w:cs="Times New Roman"/>
        </w:rPr>
        <w:t>A Speakers group arranges non-partisan factual speakers on topics of local interest for the monthly membership meetings.</w:t>
      </w:r>
    </w:p>
    <w:p w:rsidR="006C6A76" w:rsidRPr="006C6A76" w:rsidRDefault="006C6A76" w:rsidP="006C6A76">
      <w:pPr>
        <w:rPr>
          <w:rFonts w:ascii="Times New Roman" w:eastAsia="Times New Roman" w:hAnsi="Times New Roman" w:cs="Times New Roman"/>
          <w:sz w:val="24"/>
          <w:szCs w:val="24"/>
        </w:rPr>
      </w:pPr>
    </w:p>
    <w:p w:rsidR="006C6A76" w:rsidRDefault="006C6A76" w:rsidP="006C6A76">
      <w:pPr>
        <w:rPr>
          <w:rFonts w:ascii="Calibri" w:eastAsia="Times New Roman" w:hAnsi="Calibri" w:cs="Times New Roman"/>
        </w:rPr>
      </w:pPr>
      <w:r w:rsidRPr="006C6A76">
        <w:rPr>
          <w:rFonts w:ascii="Calibri" w:eastAsia="Times New Roman" w:hAnsi="Calibri" w:cs="Times New Roman"/>
        </w:rPr>
        <w:t>Observer Corps members attend public meetings such as City Council, County Board, School Board, etc. and attempt to make sure public meetings are open and transparent to the public and that community members have a chance to comment.</w:t>
      </w:r>
    </w:p>
    <w:p w:rsidR="006C6A76" w:rsidRPr="006C6A76" w:rsidRDefault="006C6A76" w:rsidP="006C6A76">
      <w:pPr>
        <w:rPr>
          <w:rFonts w:ascii="Times New Roman" w:eastAsia="Times New Roman" w:hAnsi="Times New Roman" w:cs="Times New Roman"/>
          <w:sz w:val="24"/>
          <w:szCs w:val="24"/>
        </w:rPr>
      </w:pPr>
    </w:p>
    <w:p w:rsidR="006C6A76" w:rsidRDefault="006C6A76" w:rsidP="006C6A76">
      <w:pPr>
        <w:rPr>
          <w:rFonts w:ascii="Calibri" w:eastAsia="Times New Roman" w:hAnsi="Calibri" w:cs="Times New Roman"/>
        </w:rPr>
      </w:pPr>
      <w:r w:rsidRPr="006C6A76">
        <w:rPr>
          <w:rFonts w:ascii="Calibri" w:eastAsia="Times New Roman" w:hAnsi="Calibri" w:cs="Times New Roman"/>
        </w:rPr>
        <w:t xml:space="preserve">Voter Services works to encourage participation in government by voting, holds forums where voters learn about </w:t>
      </w:r>
      <w:r>
        <w:rPr>
          <w:rFonts w:ascii="Calibri" w:eastAsia="Times New Roman" w:hAnsi="Calibri" w:cs="Times New Roman"/>
        </w:rPr>
        <w:t xml:space="preserve">local </w:t>
      </w:r>
      <w:r w:rsidRPr="006C6A76">
        <w:rPr>
          <w:rFonts w:ascii="Calibri" w:eastAsia="Times New Roman" w:hAnsi="Calibri" w:cs="Times New Roman"/>
        </w:rPr>
        <w:t>candidates and issues, and works to</w:t>
      </w:r>
      <w:r>
        <w:rPr>
          <w:rFonts w:ascii="Calibri" w:eastAsia="Times New Roman" w:hAnsi="Calibri" w:cs="Times New Roman"/>
        </w:rPr>
        <w:t xml:space="preserve"> register voters.  </w:t>
      </w:r>
      <w:r w:rsidRPr="006C6A76">
        <w:rPr>
          <w:rFonts w:ascii="Calibri" w:eastAsia="Times New Roman" w:hAnsi="Calibri" w:cs="Times New Roman"/>
        </w:rPr>
        <w:t>There are opportunities to join experienced members to register voters at high schools, new citizen ceremonies, and community events.  There are many ways to join experienced members assisting at forums, and training is provided for those who want to become</w:t>
      </w:r>
      <w:r w:rsidR="00A4110B">
        <w:rPr>
          <w:rFonts w:ascii="Calibri" w:eastAsia="Times New Roman" w:hAnsi="Calibri" w:cs="Times New Roman"/>
        </w:rPr>
        <w:t xml:space="preserve"> forum</w:t>
      </w:r>
      <w:r w:rsidRPr="006C6A76">
        <w:rPr>
          <w:rFonts w:ascii="Calibri" w:eastAsia="Times New Roman" w:hAnsi="Calibri" w:cs="Times New Roman"/>
        </w:rPr>
        <w:t xml:space="preserve"> moderators.</w:t>
      </w:r>
    </w:p>
    <w:p w:rsidR="006C6A76" w:rsidRPr="006C6A76" w:rsidRDefault="006C6A76" w:rsidP="006C6A76">
      <w:pPr>
        <w:rPr>
          <w:rFonts w:ascii="Times New Roman" w:eastAsia="Times New Roman" w:hAnsi="Times New Roman" w:cs="Times New Roman"/>
          <w:sz w:val="24"/>
          <w:szCs w:val="24"/>
        </w:rPr>
      </w:pPr>
    </w:p>
    <w:p w:rsidR="006C6A76" w:rsidRDefault="006C6A76" w:rsidP="006C6A76">
      <w:pPr>
        <w:rPr>
          <w:rFonts w:ascii="Calibri" w:eastAsia="Times New Roman" w:hAnsi="Calibri" w:cs="Times New Roman"/>
        </w:rPr>
      </w:pPr>
      <w:r w:rsidRPr="006C6A76">
        <w:rPr>
          <w:rFonts w:ascii="Calibri" w:eastAsia="Times New Roman" w:hAnsi="Calibri" w:cs="Times New Roman"/>
        </w:rPr>
        <w:t>Lobby Corps organizes groups to go to the State Capital to meet with legislators and lobby them to support LWV positions.</w:t>
      </w:r>
    </w:p>
    <w:p w:rsidR="00F326E1" w:rsidRDefault="00F326E1" w:rsidP="006C6A76">
      <w:pPr>
        <w:rPr>
          <w:rFonts w:ascii="Calibri" w:eastAsia="Times New Roman" w:hAnsi="Calibri" w:cs="Times New Roman"/>
        </w:rPr>
      </w:pPr>
    </w:p>
    <w:p w:rsidR="00F326E1" w:rsidRDefault="00F326E1" w:rsidP="006C6A76">
      <w:pPr>
        <w:rPr>
          <w:rFonts w:ascii="Calibri" w:hAnsi="Calibri"/>
        </w:rPr>
      </w:pPr>
      <w:r>
        <w:rPr>
          <w:rFonts w:ascii="Calibri" w:hAnsi="Calibri"/>
        </w:rPr>
        <w:t>Positions are an important part of LWV.  Members with concerns or interests in an issue can propose that LWV adopt a position on that issue.  An impartial committee researches and studies the facts about that issue.  The committee proposes that LWV adopt a position in the public interest.  If the group reaches a consensus the position is adopted.  Positions may be local, state, or national.   Positions of LWV ABC are reviewed annually, and may be continued, revised, or ended. </w:t>
      </w:r>
    </w:p>
    <w:p w:rsidR="00AB286D" w:rsidRDefault="00AB286D" w:rsidP="006C6A76">
      <w:pPr>
        <w:rPr>
          <w:rFonts w:ascii="Calibri" w:hAnsi="Calibri"/>
        </w:rPr>
      </w:pPr>
    </w:p>
    <w:p w:rsidR="00AB286D" w:rsidRPr="006C6A76" w:rsidRDefault="00AB286D" w:rsidP="006C6A76">
      <w:pPr>
        <w:rPr>
          <w:rFonts w:ascii="Times New Roman" w:eastAsia="Times New Roman" w:hAnsi="Times New Roman" w:cs="Times New Roman"/>
          <w:sz w:val="24"/>
          <w:szCs w:val="24"/>
        </w:rPr>
      </w:pPr>
      <w:r>
        <w:rPr>
          <w:rFonts w:ascii="Calibri" w:hAnsi="Calibri"/>
        </w:rPr>
        <w:t>League of Women Voters provides many paths for becoming an informed and active part of the political process which impacts all o</w:t>
      </w:r>
      <w:r w:rsidR="00B43AD9">
        <w:rPr>
          <w:rFonts w:ascii="Calibri" w:hAnsi="Calibri"/>
        </w:rPr>
        <w:t>f our lives in many ways – snow removal, taxes, health care, education, street repairs, garbage collection</w:t>
      </w:r>
      <w:r w:rsidR="00127D24">
        <w:rPr>
          <w:rFonts w:ascii="Calibri" w:hAnsi="Calibri"/>
        </w:rPr>
        <w:t>, affordable housing, public transportation</w:t>
      </w:r>
      <w:r w:rsidR="00B43AD9">
        <w:rPr>
          <w:rFonts w:ascii="Calibri" w:hAnsi="Calibri"/>
        </w:rPr>
        <w:t xml:space="preserve"> and more.</w:t>
      </w:r>
      <w:r w:rsidR="007E1DF3">
        <w:rPr>
          <w:rFonts w:ascii="Calibri" w:hAnsi="Calibri"/>
        </w:rPr>
        <w:t xml:space="preserve">  We enco</w:t>
      </w:r>
      <w:r w:rsidR="00332629">
        <w:rPr>
          <w:rFonts w:ascii="Calibri" w:hAnsi="Calibri"/>
        </w:rPr>
        <w:t>urage all of you to participate in the ways that are best for you.  By becoming active in the political process you help shape the future of</w:t>
      </w:r>
      <w:r w:rsidR="00DB7B50">
        <w:rPr>
          <w:rFonts w:ascii="Calibri" w:hAnsi="Calibri"/>
        </w:rPr>
        <w:t xml:space="preserve"> our city, our</w:t>
      </w:r>
      <w:r w:rsidR="00332629">
        <w:rPr>
          <w:rFonts w:ascii="Calibri" w:hAnsi="Calibri"/>
        </w:rPr>
        <w:t xml:space="preserve"> county, our state and our country.  You </w:t>
      </w:r>
      <w:r w:rsidR="00D94A2F">
        <w:rPr>
          <w:rFonts w:ascii="Calibri" w:hAnsi="Calibri"/>
        </w:rPr>
        <w:t>d</w:t>
      </w:r>
      <w:r w:rsidR="00332629">
        <w:rPr>
          <w:rFonts w:ascii="Calibri" w:hAnsi="Calibri"/>
        </w:rPr>
        <w:t>o make a difference.</w:t>
      </w:r>
      <w:r>
        <w:rPr>
          <w:rFonts w:ascii="Calibri" w:hAnsi="Calibri"/>
        </w:rPr>
        <w:t xml:space="preserve">  Your voice is your vote!</w:t>
      </w:r>
    </w:p>
    <w:p w:rsidR="00646AFE" w:rsidRDefault="00646AFE" w:rsidP="00381061"/>
    <w:p w:rsidR="00060F82" w:rsidRPr="00646AFE" w:rsidRDefault="00060F82" w:rsidP="00381061">
      <w:r>
        <w:t>Thank you for you attendance and attention.  If a</w:t>
      </w:r>
      <w:r w:rsidR="001A7673">
        <w:t>nyone would like to register to</w:t>
      </w:r>
      <w:r>
        <w:t xml:space="preserve"> vote or join LWV members are available at a table in the lobby to assist you.</w:t>
      </w:r>
    </w:p>
    <w:p w:rsidR="00381061" w:rsidRDefault="00381061" w:rsidP="002F160B"/>
    <w:sectPr w:rsidR="0038106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C0D" w:rsidRDefault="00F14C0D" w:rsidP="002175B9">
      <w:r>
        <w:separator/>
      </w:r>
    </w:p>
  </w:endnote>
  <w:endnote w:type="continuationSeparator" w:id="0">
    <w:p w:rsidR="00F14C0D" w:rsidRDefault="00F14C0D" w:rsidP="0021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B9" w:rsidRDefault="00217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125360"/>
      <w:docPartObj>
        <w:docPartGallery w:val="Page Numbers (Bottom of Page)"/>
        <w:docPartUnique/>
      </w:docPartObj>
    </w:sdtPr>
    <w:sdtEndPr>
      <w:rPr>
        <w:noProof/>
      </w:rPr>
    </w:sdtEndPr>
    <w:sdtContent>
      <w:p w:rsidR="002175B9" w:rsidRDefault="00AB151C">
        <w:pPr>
          <w:pStyle w:val="Footer"/>
          <w:jc w:val="center"/>
        </w:pPr>
        <w:r>
          <w:rPr>
            <w:noProof/>
          </w:rPr>
          <w:t>4</w:t>
        </w:r>
      </w:p>
    </w:sdtContent>
  </w:sdt>
  <w:p w:rsidR="002175B9" w:rsidRDefault="002175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B9" w:rsidRDefault="00217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C0D" w:rsidRDefault="00F14C0D" w:rsidP="002175B9">
      <w:r>
        <w:separator/>
      </w:r>
    </w:p>
  </w:footnote>
  <w:footnote w:type="continuationSeparator" w:id="0">
    <w:p w:rsidR="00F14C0D" w:rsidRDefault="00F14C0D" w:rsidP="0021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B9" w:rsidRDefault="00217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B9" w:rsidRDefault="002175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B9" w:rsidRDefault="00217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0B"/>
    <w:rsid w:val="00001C21"/>
    <w:rsid w:val="0002248D"/>
    <w:rsid w:val="00026B8A"/>
    <w:rsid w:val="0004444A"/>
    <w:rsid w:val="00044EBD"/>
    <w:rsid w:val="00060F82"/>
    <w:rsid w:val="000D4D99"/>
    <w:rsid w:val="000E6039"/>
    <w:rsid w:val="00127D24"/>
    <w:rsid w:val="00163C2A"/>
    <w:rsid w:val="00167EAA"/>
    <w:rsid w:val="00197BE5"/>
    <w:rsid w:val="001A7673"/>
    <w:rsid w:val="001C1BFB"/>
    <w:rsid w:val="001D5006"/>
    <w:rsid w:val="001D7663"/>
    <w:rsid w:val="001E0834"/>
    <w:rsid w:val="001E20EA"/>
    <w:rsid w:val="001E2F59"/>
    <w:rsid w:val="002175B9"/>
    <w:rsid w:val="0023407D"/>
    <w:rsid w:val="0025367E"/>
    <w:rsid w:val="00270FEE"/>
    <w:rsid w:val="00281199"/>
    <w:rsid w:val="002B43CB"/>
    <w:rsid w:val="002F07BF"/>
    <w:rsid w:val="002F0DC6"/>
    <w:rsid w:val="002F160B"/>
    <w:rsid w:val="00315CE9"/>
    <w:rsid w:val="00332629"/>
    <w:rsid w:val="00342B82"/>
    <w:rsid w:val="0036195B"/>
    <w:rsid w:val="00376A8F"/>
    <w:rsid w:val="00381061"/>
    <w:rsid w:val="003A752A"/>
    <w:rsid w:val="003B4559"/>
    <w:rsid w:val="003C7A9D"/>
    <w:rsid w:val="00410088"/>
    <w:rsid w:val="004275E2"/>
    <w:rsid w:val="004449AA"/>
    <w:rsid w:val="00450FE3"/>
    <w:rsid w:val="00462D8E"/>
    <w:rsid w:val="00485FEB"/>
    <w:rsid w:val="004B7D6D"/>
    <w:rsid w:val="004E7596"/>
    <w:rsid w:val="00502141"/>
    <w:rsid w:val="00533EEE"/>
    <w:rsid w:val="00536373"/>
    <w:rsid w:val="00540337"/>
    <w:rsid w:val="00564EB6"/>
    <w:rsid w:val="005752FE"/>
    <w:rsid w:val="005847E6"/>
    <w:rsid w:val="00596258"/>
    <w:rsid w:val="005B255A"/>
    <w:rsid w:val="005D60B8"/>
    <w:rsid w:val="006329CC"/>
    <w:rsid w:val="00645252"/>
    <w:rsid w:val="00646AFE"/>
    <w:rsid w:val="0068048D"/>
    <w:rsid w:val="00695368"/>
    <w:rsid w:val="006C6A76"/>
    <w:rsid w:val="006D3D74"/>
    <w:rsid w:val="006F18D6"/>
    <w:rsid w:val="00711849"/>
    <w:rsid w:val="0072108D"/>
    <w:rsid w:val="00756BDC"/>
    <w:rsid w:val="007729A0"/>
    <w:rsid w:val="00783CFE"/>
    <w:rsid w:val="007A1EF3"/>
    <w:rsid w:val="007D2D1D"/>
    <w:rsid w:val="007E1DF3"/>
    <w:rsid w:val="007E2D8F"/>
    <w:rsid w:val="0081206E"/>
    <w:rsid w:val="00813CE5"/>
    <w:rsid w:val="0082361F"/>
    <w:rsid w:val="0083569A"/>
    <w:rsid w:val="00843545"/>
    <w:rsid w:val="00845000"/>
    <w:rsid w:val="0084727D"/>
    <w:rsid w:val="0084745A"/>
    <w:rsid w:val="0085166B"/>
    <w:rsid w:val="00890F16"/>
    <w:rsid w:val="008A07C1"/>
    <w:rsid w:val="008C0AD7"/>
    <w:rsid w:val="008C7CD7"/>
    <w:rsid w:val="0090577F"/>
    <w:rsid w:val="009136A3"/>
    <w:rsid w:val="00933866"/>
    <w:rsid w:val="009545F0"/>
    <w:rsid w:val="0097236A"/>
    <w:rsid w:val="00997661"/>
    <w:rsid w:val="009A0C33"/>
    <w:rsid w:val="009D2226"/>
    <w:rsid w:val="009E5468"/>
    <w:rsid w:val="00A4110B"/>
    <w:rsid w:val="00A417EC"/>
    <w:rsid w:val="00A56094"/>
    <w:rsid w:val="00A657C2"/>
    <w:rsid w:val="00A6750B"/>
    <w:rsid w:val="00A9204E"/>
    <w:rsid w:val="00AA3843"/>
    <w:rsid w:val="00AA6B9C"/>
    <w:rsid w:val="00AB151C"/>
    <w:rsid w:val="00AB286D"/>
    <w:rsid w:val="00AC04A5"/>
    <w:rsid w:val="00AC381B"/>
    <w:rsid w:val="00B02DBD"/>
    <w:rsid w:val="00B05AC9"/>
    <w:rsid w:val="00B0644C"/>
    <w:rsid w:val="00B240BD"/>
    <w:rsid w:val="00B43AD9"/>
    <w:rsid w:val="00B6384F"/>
    <w:rsid w:val="00BF0833"/>
    <w:rsid w:val="00BF3F75"/>
    <w:rsid w:val="00C83480"/>
    <w:rsid w:val="00C853AC"/>
    <w:rsid w:val="00C95B1F"/>
    <w:rsid w:val="00CA0E0E"/>
    <w:rsid w:val="00CD7702"/>
    <w:rsid w:val="00CE053C"/>
    <w:rsid w:val="00D11386"/>
    <w:rsid w:val="00D739E2"/>
    <w:rsid w:val="00D82F3B"/>
    <w:rsid w:val="00D94A2F"/>
    <w:rsid w:val="00DB7245"/>
    <w:rsid w:val="00DB7B50"/>
    <w:rsid w:val="00DD1C34"/>
    <w:rsid w:val="00DE2E9F"/>
    <w:rsid w:val="00DE51EA"/>
    <w:rsid w:val="00E03713"/>
    <w:rsid w:val="00E21D26"/>
    <w:rsid w:val="00E309C9"/>
    <w:rsid w:val="00E315EC"/>
    <w:rsid w:val="00E413AF"/>
    <w:rsid w:val="00E60F41"/>
    <w:rsid w:val="00E66EDD"/>
    <w:rsid w:val="00EA41B9"/>
    <w:rsid w:val="00EA75C1"/>
    <w:rsid w:val="00F002BD"/>
    <w:rsid w:val="00F05333"/>
    <w:rsid w:val="00F07ED6"/>
    <w:rsid w:val="00F11EA1"/>
    <w:rsid w:val="00F14C0D"/>
    <w:rsid w:val="00F26187"/>
    <w:rsid w:val="00F326E1"/>
    <w:rsid w:val="00F340C5"/>
    <w:rsid w:val="00F631A5"/>
    <w:rsid w:val="00F7482C"/>
    <w:rsid w:val="00F76A8F"/>
    <w:rsid w:val="00F83424"/>
    <w:rsid w:val="00FA74B0"/>
    <w:rsid w:val="00FC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3D33B-127F-4B05-B3EC-F5010C8D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736501">
      <w:bodyDiv w:val="1"/>
      <w:marLeft w:val="0"/>
      <w:marRight w:val="0"/>
      <w:marTop w:val="0"/>
      <w:marBottom w:val="0"/>
      <w:divBdr>
        <w:top w:val="none" w:sz="0" w:space="0" w:color="auto"/>
        <w:left w:val="none" w:sz="0" w:space="0" w:color="auto"/>
        <w:bottom w:val="none" w:sz="0" w:space="0" w:color="auto"/>
        <w:right w:val="none" w:sz="0" w:space="0" w:color="auto"/>
      </w:divBdr>
      <w:divsChild>
        <w:div w:id="111637253">
          <w:marLeft w:val="0"/>
          <w:marRight w:val="0"/>
          <w:marTop w:val="0"/>
          <w:marBottom w:val="0"/>
          <w:divBdr>
            <w:top w:val="none" w:sz="0" w:space="0" w:color="auto"/>
            <w:left w:val="none" w:sz="0" w:space="0" w:color="auto"/>
            <w:bottom w:val="none" w:sz="0" w:space="0" w:color="auto"/>
            <w:right w:val="none" w:sz="0" w:space="0" w:color="auto"/>
          </w:divBdr>
        </w:div>
        <w:div w:id="883178447">
          <w:marLeft w:val="0"/>
          <w:marRight w:val="0"/>
          <w:marTop w:val="0"/>
          <w:marBottom w:val="0"/>
          <w:divBdr>
            <w:top w:val="none" w:sz="0" w:space="0" w:color="auto"/>
            <w:left w:val="none" w:sz="0" w:space="0" w:color="auto"/>
            <w:bottom w:val="none" w:sz="0" w:space="0" w:color="auto"/>
            <w:right w:val="none" w:sz="0" w:space="0" w:color="auto"/>
          </w:divBdr>
        </w:div>
        <w:div w:id="176694155">
          <w:marLeft w:val="0"/>
          <w:marRight w:val="0"/>
          <w:marTop w:val="0"/>
          <w:marBottom w:val="0"/>
          <w:divBdr>
            <w:top w:val="none" w:sz="0" w:space="0" w:color="auto"/>
            <w:left w:val="none" w:sz="0" w:space="0" w:color="auto"/>
            <w:bottom w:val="none" w:sz="0" w:space="0" w:color="auto"/>
            <w:right w:val="none" w:sz="0" w:space="0" w:color="auto"/>
          </w:divBdr>
        </w:div>
        <w:div w:id="493179247">
          <w:marLeft w:val="0"/>
          <w:marRight w:val="0"/>
          <w:marTop w:val="0"/>
          <w:marBottom w:val="0"/>
          <w:divBdr>
            <w:top w:val="none" w:sz="0" w:space="0" w:color="auto"/>
            <w:left w:val="none" w:sz="0" w:space="0" w:color="auto"/>
            <w:bottom w:val="none" w:sz="0" w:space="0" w:color="auto"/>
            <w:right w:val="none" w:sz="0" w:space="0" w:color="auto"/>
          </w:divBdr>
        </w:div>
        <w:div w:id="880678127">
          <w:marLeft w:val="0"/>
          <w:marRight w:val="0"/>
          <w:marTop w:val="0"/>
          <w:marBottom w:val="0"/>
          <w:divBdr>
            <w:top w:val="none" w:sz="0" w:space="0" w:color="auto"/>
            <w:left w:val="none" w:sz="0" w:space="0" w:color="auto"/>
            <w:bottom w:val="none" w:sz="0" w:space="0" w:color="auto"/>
            <w:right w:val="none" w:sz="0" w:space="0" w:color="auto"/>
          </w:divBdr>
        </w:div>
        <w:div w:id="684482922">
          <w:marLeft w:val="0"/>
          <w:marRight w:val="0"/>
          <w:marTop w:val="0"/>
          <w:marBottom w:val="0"/>
          <w:divBdr>
            <w:top w:val="none" w:sz="0" w:space="0" w:color="auto"/>
            <w:left w:val="none" w:sz="0" w:space="0" w:color="auto"/>
            <w:bottom w:val="none" w:sz="0" w:space="0" w:color="auto"/>
            <w:right w:val="none" w:sz="0" w:space="0" w:color="auto"/>
          </w:divBdr>
        </w:div>
        <w:div w:id="1465272806">
          <w:marLeft w:val="0"/>
          <w:marRight w:val="0"/>
          <w:marTop w:val="0"/>
          <w:marBottom w:val="0"/>
          <w:divBdr>
            <w:top w:val="none" w:sz="0" w:space="0" w:color="auto"/>
            <w:left w:val="none" w:sz="0" w:space="0" w:color="auto"/>
            <w:bottom w:val="none" w:sz="0" w:space="0" w:color="auto"/>
            <w:right w:val="none" w:sz="0" w:space="0" w:color="auto"/>
          </w:divBdr>
        </w:div>
        <w:div w:id="649289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Connor</dc:creator>
  <cp:keywords/>
  <dc:description/>
  <cp:lastModifiedBy>Pat Kennedy</cp:lastModifiedBy>
  <cp:revision>3</cp:revision>
  <dcterms:created xsi:type="dcterms:W3CDTF">2020-02-29T04:18:00Z</dcterms:created>
  <dcterms:modified xsi:type="dcterms:W3CDTF">2020-02-29T04:20:00Z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